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6" w:rsidRPr="00573B48" w:rsidRDefault="00D77FC6" w:rsidP="00C63381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573B48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C63381" w:rsidRPr="00573B48" w:rsidRDefault="00061A0D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eastAsia="Verdana" w:hAnsiTheme="minorHAnsi"/>
          <w:b/>
          <w:sz w:val="16"/>
          <w:szCs w:val="16"/>
        </w:rPr>
        <w:t>“</w:t>
      </w:r>
      <w:r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Asse I – Istruzione – Fondo Sociale Europeo (FSE) Obiettivo Specifico 10.2 –Azione 10.2.2 (Azioni di integrazione e potenziamento delle aree disciplinari di base (lingua italiana, lingue straniere, matematica, scienze, ecc.) con particolare riferimento al primo ciclo e al secondo ciclo) </w:t>
      </w:r>
    </w:p>
    <w:p w:rsidR="00061A0D" w:rsidRPr="00573B48" w:rsidRDefault="00C63381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hAnsiTheme="minorHAnsi"/>
          <w:b/>
          <w:sz w:val="16"/>
          <w:szCs w:val="16"/>
          <w:lang w:eastAsia="en-US"/>
        </w:rPr>
        <w:t>A</w:t>
      </w:r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vviso AOODGEFID </w:t>
      </w:r>
      <w:proofErr w:type="spellStart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prot</w:t>
      </w:r>
      <w:proofErr w:type="spellEnd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. n. 1953 del 21/02/2017. Competenze di base.</w:t>
      </w:r>
    </w:p>
    <w:p w:rsidR="006E7CD2" w:rsidRPr="00573B48" w:rsidRDefault="006E7CD2" w:rsidP="006E7CD2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  <w:r w:rsidRPr="00573B48">
        <w:rPr>
          <w:rFonts w:asciiTheme="minorHAnsi" w:eastAsia="Verdana" w:hAnsiTheme="minorHAnsi"/>
          <w:sz w:val="16"/>
          <w:szCs w:val="16"/>
        </w:rPr>
        <w:t xml:space="preserve">Titolo progetto </w:t>
      </w:r>
      <w:r w:rsidRPr="00573B48">
        <w:rPr>
          <w:rFonts w:asciiTheme="minorHAnsi" w:hAnsiTheme="minorHAnsi" w:cs="Calibri"/>
          <w:b/>
          <w:sz w:val="16"/>
          <w:szCs w:val="16"/>
        </w:rPr>
        <w:t xml:space="preserve">“CRESCERE IN ALLEGRIA - BIS”       </w:t>
      </w:r>
    </w:p>
    <w:p w:rsidR="00573B48" w:rsidRPr="00573B48" w:rsidRDefault="006E7CD2" w:rsidP="00573B48">
      <w:pPr>
        <w:spacing w:line="360" w:lineRule="auto"/>
        <w:ind w:right="20"/>
        <w:jc w:val="center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>PROGETTO 10.2.2A-FSEPON-SI-2017-610</w:t>
      </w:r>
    </w:p>
    <w:p w:rsidR="006E7CD2" w:rsidRPr="00573B48" w:rsidRDefault="006E7CD2" w:rsidP="007C2FEC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CIG: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C36C6">
        <w:rPr>
          <w:rFonts w:asciiTheme="minorHAnsi" w:hAnsiTheme="minorHAnsi" w:cstheme="minorHAnsi"/>
          <w:b/>
        </w:rPr>
        <w:t>ZDC25A81EE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CUP:  J75B18000010007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 xml:space="preserve">DOMANDA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 xml:space="preserve">LLA MANIFESTAZIONE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INTERESSE</w:t>
      </w:r>
    </w:p>
    <w:p w:rsidR="00573B48" w:rsidRPr="00A52A3E" w:rsidRDefault="00573B48" w:rsidP="00573B48">
      <w:pPr>
        <w:autoSpaceDE w:val="0"/>
        <w:autoSpaceDN w:val="0"/>
        <w:adjustRightInd w:val="0"/>
        <w:rPr>
          <w:sz w:val="21"/>
          <w:szCs w:val="21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</w:t>
      </w:r>
      <w:proofErr w:type="spellStart"/>
      <w:r w:rsidRPr="00573B48">
        <w:rPr>
          <w:rFonts w:asciiTheme="minorHAnsi" w:hAnsiTheme="minorHAnsi"/>
          <w:b/>
          <w:bCs/>
          <w:sz w:val="22"/>
          <w:szCs w:val="22"/>
        </w:rPr>
        <w:t>I.C.S.</w:t>
      </w:r>
      <w:proofErr w:type="spellEnd"/>
      <w:r w:rsidRPr="00573B48">
        <w:rPr>
          <w:rFonts w:asciiTheme="minorHAnsi" w:hAnsiTheme="minorHAnsi"/>
          <w:b/>
          <w:bCs/>
          <w:sz w:val="22"/>
          <w:szCs w:val="22"/>
        </w:rPr>
        <w:t xml:space="preserve"> “SPERONE-PERTINI”</w:t>
      </w:r>
    </w:p>
    <w:p w:rsidR="00573B48" w:rsidRPr="00573B48" w:rsidRDefault="00573B48" w:rsidP="00573B48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573B48" w:rsidRPr="00A52A3E" w:rsidRDefault="00573B48" w:rsidP="00573B48">
      <w:pPr>
        <w:autoSpaceDE w:val="0"/>
        <w:autoSpaceDN w:val="0"/>
        <w:adjustRightInd w:val="0"/>
        <w:rPr>
          <w:b/>
          <w:bCs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II sottoscritto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……………………………………….Prov.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 il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</w:t>
      </w:r>
      <w:proofErr w:type="spellStart"/>
      <w:r w:rsidRPr="00573B48">
        <w:rPr>
          <w:rFonts w:asciiTheme="minorHAnsi" w:hAnsiTheme="minorHAnsi"/>
          <w:sz w:val="22"/>
          <w:szCs w:val="22"/>
        </w:rPr>
        <w:t>a……………………………………………………………………………Prov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Via………………………………………………………n…………Codice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Fiscale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N°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Tel Fisso………………………n° </w:t>
      </w:r>
      <w:proofErr w:type="spellStart"/>
      <w:r w:rsidRPr="00573B48">
        <w:rPr>
          <w:rFonts w:asciiTheme="minorHAnsi" w:hAnsiTheme="minorHAnsi"/>
          <w:sz w:val="22"/>
          <w:szCs w:val="22"/>
        </w:rPr>
        <w:t>tel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3B48">
        <w:rPr>
          <w:rFonts w:asciiTheme="minorHAnsi" w:hAnsiTheme="minorHAnsi"/>
          <w:sz w:val="22"/>
          <w:szCs w:val="22"/>
        </w:rPr>
        <w:t>cellulare…………………………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nella Qualità di Titolare/Rappresentante Legale della ditta/società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con sede </w:t>
      </w:r>
      <w:proofErr w:type="spellStart"/>
      <w:r w:rsidRPr="00573B48">
        <w:rPr>
          <w:rFonts w:asciiTheme="minorHAnsi" w:hAnsiTheme="minorHAnsi"/>
          <w:sz w:val="22"/>
          <w:szCs w:val="22"/>
        </w:rPr>
        <w:t>in……………………………………………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alla via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…………………………….……………………….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P.IVA…………………………………………………………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C.F. :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…………….……………………………….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email………………………………………………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  <w:proofErr w:type="spellStart"/>
      <w:r w:rsidRPr="00573B48">
        <w:rPr>
          <w:rFonts w:asciiTheme="minorHAnsi" w:hAnsiTheme="minorHAnsi"/>
          <w:sz w:val="22"/>
          <w:szCs w:val="22"/>
        </w:rPr>
        <w:t>PEC…………………………………………………………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573B48">
        <w:rPr>
          <w:rFonts w:asciiTheme="minorHAnsi" w:hAnsiTheme="minorHAnsi" w:cs="Calibri"/>
        </w:rPr>
        <w:t>prot</w:t>
      </w:r>
      <w:proofErr w:type="spellEnd"/>
      <w:r w:rsidRPr="00573B48">
        <w:rPr>
          <w:rFonts w:asciiTheme="minorHAnsi" w:hAnsiTheme="minorHAnsi" w:cs="Calibri"/>
        </w:rPr>
        <w:t>. n. _________________________ di questa Istituzione scolastica,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F1786B" w:rsidRPr="008C2F87" w:rsidRDefault="004B0929" w:rsidP="00F1786B">
      <w:pPr>
        <w:widowControl w:val="0"/>
        <w:rPr>
          <w:rFonts w:asciiTheme="minorHAnsi" w:hAnsiTheme="minorHAnsi" w:cstheme="minorHAnsi"/>
          <w:b/>
        </w:rPr>
      </w:pPr>
      <w:r w:rsidRPr="004B0929">
        <w:rPr>
          <w:rFonts w:asciiTheme="minorHAnsi" w:hAnsiTheme="minorHAns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3pt;margin-top:.15pt;width:10.4pt;height:10.95pt;z-index:251660288">
            <v:textbox>
              <w:txbxContent>
                <w:p w:rsidR="00573B48" w:rsidRDefault="00573B48" w:rsidP="00573B48"/>
              </w:txbxContent>
            </v:textbox>
          </v:shape>
        </w:pic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8C2F87" w:rsidRPr="008C2F87">
        <w:rPr>
          <w:rFonts w:asciiTheme="minorHAnsi" w:hAnsiTheme="minorHAnsi" w:cstheme="minorHAnsi"/>
          <w:b/>
        </w:rPr>
        <w:t xml:space="preserve">Competenze di base                                           </w: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6C36C6">
        <w:rPr>
          <w:rFonts w:asciiTheme="minorHAnsi" w:hAnsiTheme="minorHAnsi" w:cstheme="minorHAnsi"/>
          <w:b/>
        </w:rPr>
        <w:t>IL CANTIERE NAVALE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Il sottoscritto autorizza il trattamento dei dati personali ai sensi del D. </w:t>
      </w:r>
      <w:proofErr w:type="spellStart"/>
      <w:r w:rsidRPr="00573B48">
        <w:rPr>
          <w:rFonts w:asciiTheme="minorHAnsi" w:hAnsiTheme="minorHAnsi" w:cs="Calibri"/>
        </w:rPr>
        <w:t>Lgs</w:t>
      </w:r>
      <w:proofErr w:type="spellEnd"/>
      <w:r w:rsidRPr="00573B48">
        <w:rPr>
          <w:rFonts w:asciiTheme="minorHAnsi" w:hAnsiTheme="minorHAnsi" w:cs="Calibri"/>
        </w:rPr>
        <w:t>. 196/03.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a) Allegato 2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573B48" w:rsidRPr="00573B48" w:rsidRDefault="00573B48" w:rsidP="00573B48">
      <w:pPr>
        <w:suppressAutoHyphens/>
        <w:ind w:right="-369"/>
        <w:rPr>
          <w:rFonts w:asciiTheme="minorHAnsi" w:hAnsiTheme="minorHAnsi" w:cs="Calibri"/>
        </w:rPr>
      </w:pPr>
    </w:p>
    <w:p w:rsidR="006E7CD2" w:rsidRDefault="00573B48" w:rsidP="00573B48">
      <w:pPr>
        <w:suppressAutoHyphens/>
        <w:ind w:right="-369"/>
        <w:rPr>
          <w:rFonts w:ascii="Arial Narrow" w:hAnsi="Arial Narrow" w:cs="Calibri"/>
          <w:b/>
        </w:rPr>
      </w:pPr>
      <w:r w:rsidRPr="00573B48">
        <w:rPr>
          <w:rFonts w:asciiTheme="minorHAnsi" w:hAnsiTheme="minorHAnsi" w:cs="Calibri"/>
        </w:rPr>
        <w:t>lì, _______________________                                       Firma del Legale Rappresentante</w:t>
      </w:r>
    </w:p>
    <w:sectPr w:rsidR="006E7CD2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65" w:rsidRDefault="00397D65">
      <w:r>
        <w:separator/>
      </w:r>
    </w:p>
  </w:endnote>
  <w:endnote w:type="continuationSeparator" w:id="0">
    <w:p w:rsidR="00397D65" w:rsidRDefault="0039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4B0929">
    <w:pPr>
      <w:pStyle w:val="Pidipagina"/>
      <w:jc w:val="right"/>
    </w:pPr>
    <w:fldSimple w:instr="PAGE   \* MERGEFORMAT">
      <w:r w:rsidR="00573B48">
        <w:rPr>
          <w:noProof/>
        </w:rPr>
        <w:t>2</w:t>
      </w:r>
    </w:fldSimple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 w:rsidR="00787CCD"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="00787CCD" w:rsidRPr="00787CCD">
      <w:rPr>
        <w:rFonts w:asciiTheme="minorHAnsi" w:hAnsiTheme="minorHAnsi" w:cstheme="minorHAnsi"/>
        <w:color w:val="000000"/>
        <w:sz w:val="16"/>
        <w:szCs w:val="16"/>
      </w:rPr>
      <w:t>Azioni di integrazione e potenziamento delle aeree disciplinari di base (lingua italiana, lingue straniere, matematica, scienze, nuove tecnologie e nuovi linguaggi, ecc.)</w:t>
    </w:r>
    <w:r w:rsidR="00787CCD">
      <w:rPr>
        <w:rFonts w:asciiTheme="minorHAnsi" w:hAnsiTheme="minorHAnsi" w:cstheme="minorHAnsi"/>
        <w:color w:val="000000"/>
      </w:rPr>
      <w:t xml:space="preserve"> </w:t>
    </w:r>
    <w:r w:rsidRPr="00306EC3">
      <w:rPr>
        <w:rFonts w:ascii="Calibri" w:hAnsi="Calibri" w:cs="Calibri"/>
        <w:b/>
        <w:sz w:val="18"/>
        <w:szCs w:val="18"/>
      </w:rPr>
      <w:t>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 w:rsidR="00787CCD"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</w:t>
    </w:r>
    <w:r w:rsidR="00787CCD">
      <w:rPr>
        <w:rFonts w:ascii="Calibri" w:hAnsi="Calibri" w:cs="Calibri"/>
        <w:b/>
        <w:sz w:val="18"/>
        <w:szCs w:val="18"/>
      </w:rPr>
      <w:t>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306EC3" w:rsidRDefault="00F71A51" w:rsidP="00F71A51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</w:t>
    </w:r>
    <w:r w:rsidR="00C63381"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 w:rsidR="00C63381">
      <w:rPr>
        <w:rFonts w:ascii="Calibri" w:hAnsi="Calibri" w:cs="Calibri"/>
        <w:b/>
        <w:sz w:val="16"/>
        <w:szCs w:val="16"/>
      </w:rPr>
      <w:t>9</w:t>
    </w:r>
  </w:p>
  <w:p w:rsidR="00F71A51" w:rsidRPr="00306EC3" w:rsidRDefault="00F71A51" w:rsidP="00F71A51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Pr="000021F9">
      <w:rPr>
        <w:rFonts w:asciiTheme="minorHAnsi" w:hAnsiTheme="minorHAnsi" w:cstheme="minorHAnsi"/>
        <w:color w:val="000000"/>
        <w:sz w:val="16"/>
        <w:szCs w:val="16"/>
      </w:rPr>
      <w:t>Azioni di integrazione e potenziamento delle aree disciplinari di base (lingua italiana, lingue straniere, matematica, scienze, ecc.) con particolare riferimento al primo ciclo e al secondo ciclo</w:t>
    </w:r>
    <w:r w:rsidRPr="00306EC3">
      <w:rPr>
        <w:rFonts w:ascii="Calibri" w:hAnsi="Calibri" w:cs="Calibri"/>
        <w:b/>
        <w:sz w:val="18"/>
        <w:szCs w:val="18"/>
      </w:rPr>
      <w:t xml:space="preserve"> 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65" w:rsidRDefault="00397D65">
      <w:r>
        <w:separator/>
      </w:r>
    </w:p>
  </w:footnote>
  <w:footnote w:type="continuationSeparator" w:id="0">
    <w:p w:rsidR="00397D65" w:rsidRDefault="0039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7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9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54D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97D65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B0929"/>
    <w:rsid w:val="004B7BE7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73B48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C36C6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2FEC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2F87"/>
    <w:rsid w:val="008C5307"/>
    <w:rsid w:val="008D0412"/>
    <w:rsid w:val="008D3A77"/>
    <w:rsid w:val="008D4DF3"/>
    <w:rsid w:val="008F5422"/>
    <w:rsid w:val="00906F56"/>
    <w:rsid w:val="00915524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2FD5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12DAB"/>
    <w:rsid w:val="00B22623"/>
    <w:rsid w:val="00B31D4D"/>
    <w:rsid w:val="00B82EF3"/>
    <w:rsid w:val="00B900F6"/>
    <w:rsid w:val="00B90848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3381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B1B28"/>
    <w:rsid w:val="00EC7F1F"/>
    <w:rsid w:val="00ED55F8"/>
    <w:rsid w:val="00EE5817"/>
    <w:rsid w:val="00EF02E5"/>
    <w:rsid w:val="00F009BA"/>
    <w:rsid w:val="00F04416"/>
    <w:rsid w:val="00F11E29"/>
    <w:rsid w:val="00F1786B"/>
    <w:rsid w:val="00F20CD5"/>
    <w:rsid w:val="00F36E0A"/>
    <w:rsid w:val="00F426C6"/>
    <w:rsid w:val="00F44CB5"/>
    <w:rsid w:val="00F63C3A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2196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2018-11-08T18:42:00Z</dcterms:created>
  <dcterms:modified xsi:type="dcterms:W3CDTF">2018-11-08T18:42:00Z</dcterms:modified>
</cp:coreProperties>
</file>